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9DC" w:rsidRDefault="007D5276">
      <w:pPr>
        <w:autoSpaceDE w:val="0"/>
        <w:spacing w:before="240" w:after="240"/>
        <w:jc w:val="center"/>
        <w:rPr>
          <w:rFonts w:ascii="Arial" w:hAnsi="Arial" w:cs="Arial"/>
          <w:sz w:val="22"/>
          <w:szCs w:val="20"/>
        </w:rPr>
      </w:pPr>
      <w:r w:rsidRPr="007D52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9pt;margin-top:-22.1pt;width:84.7pt;height:21.35pt;z-index:251657728;mso-wrap-distance-left:9.05pt;mso-wrap-distance-right:9.05pt" strokeweight=".25pt">
            <v:fill color2="black"/>
            <v:textbox>
              <w:txbxContent>
                <w:p w:rsidR="00F939DC" w:rsidRDefault="00F939DC">
                  <w:pPr>
                    <w:jc w:val="center"/>
                  </w:pPr>
                  <w:r>
                    <w:rPr>
                      <w:b/>
                      <w:sz w:val="28"/>
                    </w:rPr>
                    <w:t>…... / …...</w:t>
                  </w:r>
                </w:p>
              </w:txbxContent>
            </v:textbox>
          </v:shape>
        </w:pict>
      </w:r>
      <w:r w:rsidR="00F939DC">
        <w:rPr>
          <w:rFonts w:ascii="Arial" w:hAnsi="Arial" w:cs="Arial"/>
          <w:b/>
          <w:bCs/>
          <w:spacing w:val="20"/>
          <w:sz w:val="28"/>
        </w:rPr>
        <w:t xml:space="preserve">ZAMÓWIENIE </w:t>
      </w:r>
      <w:r w:rsidR="000516FF">
        <w:rPr>
          <w:rFonts w:ascii="Arial" w:hAnsi="Arial" w:cs="Arial"/>
          <w:b/>
          <w:bCs/>
          <w:spacing w:val="20"/>
          <w:sz w:val="28"/>
        </w:rPr>
        <w:t xml:space="preserve">UDOSTĘPNIENIA </w:t>
      </w:r>
      <w:r w:rsidR="00EE712B">
        <w:rPr>
          <w:rFonts w:ascii="Arial" w:hAnsi="Arial" w:cs="Arial"/>
          <w:b/>
          <w:bCs/>
          <w:spacing w:val="20"/>
          <w:sz w:val="28"/>
        </w:rPr>
        <w:t>ZBIORU DANYCH GIS</w:t>
      </w:r>
    </w:p>
    <w:p w:rsidR="00F939DC" w:rsidRDefault="00F939DC">
      <w:pPr>
        <w:tabs>
          <w:tab w:val="left" w:leader="dot" w:pos="8505"/>
        </w:tabs>
        <w:autoSpaceDE w:val="0"/>
        <w:spacing w:before="240" w:after="240"/>
        <w:rPr>
          <w:rFonts w:ascii="Arial" w:hAnsi="Arial" w:cs="Arial"/>
          <w:sz w:val="22"/>
          <w:szCs w:val="20"/>
          <w:lang w:val="de-DE"/>
        </w:rPr>
      </w:pPr>
      <w:r>
        <w:rPr>
          <w:rFonts w:ascii="Arial" w:hAnsi="Arial" w:cs="Arial"/>
          <w:sz w:val="22"/>
          <w:szCs w:val="20"/>
        </w:rPr>
        <w:t>Imię i nazwisko zamawiającego</w:t>
      </w:r>
      <w:r>
        <w:rPr>
          <w:rFonts w:ascii="Arial" w:hAnsi="Arial" w:cs="Arial"/>
          <w:sz w:val="22"/>
          <w:szCs w:val="20"/>
        </w:rPr>
        <w:tab/>
      </w:r>
    </w:p>
    <w:p w:rsidR="00F939DC" w:rsidRDefault="00F939DC">
      <w:pPr>
        <w:tabs>
          <w:tab w:val="left" w:leader="dot" w:pos="8505"/>
        </w:tabs>
        <w:autoSpaceDE w:val="0"/>
        <w:spacing w:before="240" w:after="24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0"/>
          <w:lang w:val="de-DE"/>
        </w:rPr>
        <w:t xml:space="preserve"> e-</w:t>
      </w:r>
      <w:proofErr w:type="spellStart"/>
      <w:r>
        <w:rPr>
          <w:rFonts w:ascii="Arial" w:hAnsi="Arial" w:cs="Arial"/>
          <w:sz w:val="22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2"/>
          <w:szCs w:val="20"/>
          <w:lang w:val="de-DE"/>
        </w:rPr>
        <w:t xml:space="preserve">: </w:t>
      </w:r>
      <w:r>
        <w:rPr>
          <w:rFonts w:ascii="Arial" w:hAnsi="Arial" w:cs="Arial"/>
          <w:sz w:val="22"/>
          <w:szCs w:val="20"/>
          <w:lang w:val="de-DE"/>
        </w:rPr>
        <w:tab/>
      </w:r>
    </w:p>
    <w:p w:rsidR="00F939DC" w:rsidRDefault="00F939DC">
      <w:pPr>
        <w:tabs>
          <w:tab w:val="left" w:leader="dot" w:pos="8505"/>
        </w:tabs>
        <w:autoSpaceDE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Katedra/laboratorium </w:t>
      </w:r>
      <w:r>
        <w:rPr>
          <w:rFonts w:ascii="Arial" w:hAnsi="Arial" w:cs="Arial"/>
          <w:sz w:val="22"/>
          <w:szCs w:val="20"/>
        </w:rPr>
        <w:tab/>
      </w:r>
    </w:p>
    <w:tbl>
      <w:tblPr>
        <w:tblW w:w="4475" w:type="pct"/>
        <w:tblLook w:val="0000"/>
      </w:tblPr>
      <w:tblGrid>
        <w:gridCol w:w="3781"/>
        <w:gridCol w:w="1022"/>
        <w:gridCol w:w="3510"/>
      </w:tblGrid>
      <w:tr w:rsidR="000516FF" w:rsidTr="000516FF">
        <w:trPr>
          <w:trHeight w:val="489"/>
        </w:trPr>
        <w:tc>
          <w:tcPr>
            <w:tcW w:w="2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Zbiór danych GIS</w:t>
            </w:r>
          </w:p>
        </w:tc>
        <w:tc>
          <w:tcPr>
            <w:tcW w:w="6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 (nr załącznika)</w:t>
            </w:r>
          </w:p>
        </w:tc>
      </w:tr>
      <w:tr w:rsidR="000516FF" w:rsidTr="000516FF">
        <w:trPr>
          <w:trHeight w:val="395"/>
        </w:trPr>
        <w:tc>
          <w:tcPr>
            <w:tcW w:w="2274" w:type="pct"/>
            <w:tcBorders>
              <w:top w:val="single" w:sz="4" w:space="0" w:color="auto"/>
            </w:tcBorders>
            <w:shd w:val="clear" w:color="auto" w:fill="auto"/>
          </w:tcPr>
          <w:p w:rsidR="000516FF" w:rsidRDefault="000516FF" w:rsidP="000516F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NMT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xyz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6FF">
              <w:rPr>
                <w:rFonts w:ascii="Arial" w:hAnsi="Arial" w:cs="Arial"/>
                <w:sz w:val="32"/>
                <w:szCs w:val="20"/>
              </w:rPr>
              <w:sym w:font="Wingdings" w:char="F071"/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6FF" w:rsidRDefault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FF" w:rsidTr="000516FF">
        <w:trPr>
          <w:trHeight w:val="415"/>
        </w:trPr>
        <w:tc>
          <w:tcPr>
            <w:tcW w:w="2274" w:type="pct"/>
            <w:shd w:val="clear" w:color="auto" w:fill="auto"/>
          </w:tcPr>
          <w:p w:rsidR="000516FF" w:rsidRDefault="000516FF" w:rsidP="000516F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BDOT 10k (.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6FF">
              <w:rPr>
                <w:rFonts w:ascii="Arial" w:hAnsi="Arial" w:cs="Arial"/>
                <w:sz w:val="32"/>
                <w:szCs w:val="20"/>
              </w:rPr>
              <w:sym w:font="Wingdings" w:char="F071"/>
            </w:r>
          </w:p>
        </w:tc>
        <w:tc>
          <w:tcPr>
            <w:tcW w:w="2112" w:type="pct"/>
            <w:tcBorders>
              <w:left w:val="single" w:sz="4" w:space="0" w:color="auto"/>
            </w:tcBorders>
            <w:shd w:val="clear" w:color="auto" w:fill="auto"/>
          </w:tcPr>
          <w:p w:rsidR="000516FF" w:rsidRDefault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FF" w:rsidTr="000516FF">
        <w:trPr>
          <w:trHeight w:val="420"/>
        </w:trPr>
        <w:tc>
          <w:tcPr>
            <w:tcW w:w="2274" w:type="pct"/>
            <w:shd w:val="clear" w:color="auto" w:fill="auto"/>
          </w:tcPr>
          <w:p w:rsidR="000516FF" w:rsidRDefault="000516FF" w:rsidP="000516F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Vmap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(.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6FF">
              <w:rPr>
                <w:rFonts w:ascii="Arial" w:hAnsi="Arial" w:cs="Arial"/>
                <w:sz w:val="32"/>
                <w:szCs w:val="20"/>
              </w:rPr>
              <w:sym w:font="Wingdings" w:char="F071"/>
            </w:r>
          </w:p>
        </w:tc>
        <w:tc>
          <w:tcPr>
            <w:tcW w:w="2112" w:type="pct"/>
            <w:tcBorders>
              <w:left w:val="single" w:sz="4" w:space="0" w:color="auto"/>
            </w:tcBorders>
            <w:shd w:val="clear" w:color="auto" w:fill="auto"/>
          </w:tcPr>
          <w:p w:rsidR="000516FF" w:rsidRDefault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FF" w:rsidTr="000516FF">
        <w:trPr>
          <w:trHeight w:val="398"/>
        </w:trPr>
        <w:tc>
          <w:tcPr>
            <w:tcW w:w="2274" w:type="pct"/>
            <w:shd w:val="clear" w:color="auto" w:fill="auto"/>
          </w:tcPr>
          <w:p w:rsidR="000516FF" w:rsidRDefault="000516FF" w:rsidP="000516F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Mapa topograficzna 1:100 000, układ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GUGiK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 (GEOTIFF)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6FF">
              <w:rPr>
                <w:rFonts w:ascii="Arial" w:hAnsi="Arial" w:cs="Arial"/>
                <w:sz w:val="32"/>
                <w:szCs w:val="20"/>
              </w:rPr>
              <w:sym w:font="Wingdings" w:char="F071"/>
            </w:r>
          </w:p>
          <w:p w:rsidR="000516FF" w:rsidRDefault="000516FF" w:rsidP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pct"/>
            <w:tcBorders>
              <w:left w:val="single" w:sz="4" w:space="0" w:color="auto"/>
            </w:tcBorders>
            <w:shd w:val="clear" w:color="auto" w:fill="auto"/>
          </w:tcPr>
          <w:p w:rsidR="000516FF" w:rsidRDefault="000516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6FF" w:rsidRDefault="000516FF">
      <w:pPr>
        <w:autoSpaceDE w:val="0"/>
        <w:spacing w:before="360" w:after="240"/>
        <w:ind w:left="142"/>
        <w:rPr>
          <w:rFonts w:ascii="Arial" w:hAnsi="Arial" w:cs="Arial"/>
          <w:b/>
          <w:sz w:val="20"/>
          <w:szCs w:val="20"/>
        </w:rPr>
      </w:pPr>
    </w:p>
    <w:p w:rsidR="000516FF" w:rsidRDefault="000516FF">
      <w:pPr>
        <w:autoSpaceDE w:val="0"/>
        <w:spacing w:before="360" w:after="240"/>
        <w:ind w:left="142"/>
        <w:rPr>
          <w:rFonts w:ascii="Arial" w:hAnsi="Arial" w:cs="Arial"/>
          <w:b/>
          <w:sz w:val="20"/>
          <w:szCs w:val="20"/>
        </w:rPr>
      </w:pPr>
    </w:p>
    <w:p w:rsidR="00F939DC" w:rsidRDefault="00F939DC">
      <w:pPr>
        <w:autoSpaceDE w:val="0"/>
        <w:spacing w:before="360" w:after="24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ZAMÓWIONE MATERIAŁY </w:t>
      </w:r>
      <w:r w:rsidR="004068B5">
        <w:rPr>
          <w:rFonts w:ascii="Arial" w:hAnsi="Arial" w:cs="Arial"/>
          <w:b/>
          <w:sz w:val="20"/>
          <w:szCs w:val="20"/>
        </w:rPr>
        <w:t>ZOSTANĄ</w:t>
      </w:r>
      <w:r>
        <w:rPr>
          <w:rFonts w:ascii="Arial" w:hAnsi="Arial" w:cs="Arial"/>
          <w:b/>
          <w:sz w:val="20"/>
          <w:szCs w:val="20"/>
        </w:rPr>
        <w:t xml:space="preserve"> WYKORZYSTANE DO:</w:t>
      </w:r>
    </w:p>
    <w:tbl>
      <w:tblPr>
        <w:tblW w:w="8782" w:type="dxa"/>
        <w:tblInd w:w="108" w:type="dxa"/>
        <w:tblLayout w:type="fixed"/>
        <w:tblLook w:val="0000"/>
      </w:tblPr>
      <w:tblGrid>
        <w:gridCol w:w="3686"/>
        <w:gridCol w:w="992"/>
        <w:gridCol w:w="4104"/>
      </w:tblGrid>
      <w:tr w:rsidR="000516FF" w:rsidTr="000516FF">
        <w:trPr>
          <w:trHeight w:val="36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FF" w:rsidRDefault="000516FF" w:rsidP="004068B5">
            <w:pPr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6FF" w:rsidRDefault="000516FF">
            <w:pPr>
              <w:autoSpaceDE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Opis dodatkowy</w:t>
            </w:r>
          </w:p>
        </w:tc>
      </w:tr>
      <w:tr w:rsidR="000516FF" w:rsidTr="000516FF">
        <w:trPr>
          <w:trHeight w:val="936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dydaktyczne (nazwa przedmiotu czy zadania)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6FF">
              <w:rPr>
                <w:rFonts w:ascii="Arial" w:hAnsi="Arial" w:cs="Arial"/>
                <w:sz w:val="32"/>
                <w:szCs w:val="20"/>
              </w:rPr>
              <w:sym w:font="Wingdings" w:char="F071"/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6FF" w:rsidRDefault="000516F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FF" w:rsidTr="000516FF">
        <w:trPr>
          <w:trHeight w:val="837"/>
        </w:trPr>
        <w:tc>
          <w:tcPr>
            <w:tcW w:w="3686" w:type="dxa"/>
            <w:shd w:val="clear" w:color="auto" w:fill="auto"/>
            <w:vAlign w:val="center"/>
          </w:tcPr>
          <w:p w:rsidR="000516FF" w:rsidRDefault="000516FF" w:rsidP="000516FF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naukowa (nr tematu statutowego, grantu, umowy, itp.)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6FF">
              <w:rPr>
                <w:rFonts w:ascii="Arial" w:hAnsi="Arial" w:cs="Arial"/>
                <w:sz w:val="32"/>
                <w:szCs w:val="20"/>
              </w:rPr>
              <w:sym w:font="Wingdings" w:char="F071"/>
            </w:r>
          </w:p>
          <w:p w:rsidR="000516FF" w:rsidRDefault="000516FF" w:rsidP="000516F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0516FF" w:rsidRDefault="000516F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FF" w:rsidTr="000516FF">
        <w:trPr>
          <w:trHeight w:val="848"/>
        </w:trPr>
        <w:tc>
          <w:tcPr>
            <w:tcW w:w="3686" w:type="dxa"/>
            <w:shd w:val="clear" w:color="auto" w:fill="auto"/>
            <w:vAlign w:val="center"/>
          </w:tcPr>
          <w:p w:rsidR="000516FF" w:rsidRDefault="000516FF" w:rsidP="000516FF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dyplomowa (temat pracy, opiekun/promotor)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6FF" w:rsidRDefault="000516FF" w:rsidP="000516FF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6FF">
              <w:rPr>
                <w:rFonts w:ascii="Arial" w:hAnsi="Arial" w:cs="Arial"/>
                <w:sz w:val="32"/>
                <w:szCs w:val="20"/>
              </w:rPr>
              <w:sym w:font="Wingdings" w:char="F071"/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0516FF" w:rsidRDefault="000516F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DC" w:rsidRDefault="00F939DC">
      <w:pPr>
        <w:rPr>
          <w:rFonts w:ascii="Arial" w:hAnsi="Arial" w:cs="Arial"/>
          <w:sz w:val="16"/>
          <w:szCs w:val="16"/>
        </w:rPr>
      </w:pPr>
    </w:p>
    <w:p w:rsidR="000516FF" w:rsidRDefault="000516FF" w:rsidP="000516FF">
      <w:pPr>
        <w:jc w:val="both"/>
        <w:rPr>
          <w:rFonts w:ascii="Arial" w:hAnsi="Arial" w:cs="Arial"/>
          <w:sz w:val="20"/>
          <w:szCs w:val="20"/>
        </w:rPr>
      </w:pPr>
    </w:p>
    <w:p w:rsidR="00F939DC" w:rsidRPr="000516FF" w:rsidRDefault="000516FF" w:rsidP="000516FF">
      <w:pPr>
        <w:jc w:val="both"/>
        <w:rPr>
          <w:rFonts w:ascii="Arial" w:hAnsi="Arial" w:cs="Arial"/>
          <w:i/>
          <w:sz w:val="22"/>
          <w:szCs w:val="20"/>
        </w:rPr>
      </w:pPr>
      <w:r w:rsidRPr="000516FF">
        <w:rPr>
          <w:rFonts w:ascii="Arial" w:hAnsi="Arial" w:cs="Arial"/>
          <w:i/>
          <w:sz w:val="20"/>
          <w:szCs w:val="20"/>
        </w:rPr>
        <w:t xml:space="preserve">Udostępnione dane </w:t>
      </w:r>
      <w:r>
        <w:rPr>
          <w:rFonts w:ascii="Arial" w:hAnsi="Arial" w:cs="Arial"/>
          <w:i/>
          <w:sz w:val="20"/>
          <w:szCs w:val="20"/>
        </w:rPr>
        <w:t>należy</w:t>
      </w:r>
      <w:r w:rsidRPr="000516FF">
        <w:rPr>
          <w:rFonts w:ascii="Arial" w:hAnsi="Arial" w:cs="Arial"/>
          <w:i/>
          <w:sz w:val="20"/>
          <w:szCs w:val="20"/>
        </w:rPr>
        <w:t xml:space="preserve"> wykorzystywać</w:t>
      </w:r>
      <w:r w:rsidRPr="000516FF">
        <w:rPr>
          <w:i/>
        </w:rPr>
        <w:t xml:space="preserve"> </w:t>
      </w:r>
      <w:r w:rsidRPr="000516FF">
        <w:rPr>
          <w:rFonts w:ascii="Arial" w:hAnsi="Arial" w:cs="Arial"/>
          <w:i/>
          <w:sz w:val="20"/>
          <w:szCs w:val="20"/>
        </w:rPr>
        <w:t xml:space="preserve">zgodnie z 40a ust. 2 ustawy </w:t>
      </w:r>
      <w:proofErr w:type="spellStart"/>
      <w:r w:rsidRPr="000516FF">
        <w:rPr>
          <w:rFonts w:ascii="Arial" w:hAnsi="Arial" w:cs="Arial"/>
          <w:i/>
          <w:sz w:val="20"/>
          <w:szCs w:val="20"/>
        </w:rPr>
        <w:t>PGiK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 4 lipca 2014 r.</w:t>
      </w:r>
      <w:r w:rsidRPr="000516FF">
        <w:rPr>
          <w:rFonts w:ascii="Arial" w:hAnsi="Arial" w:cs="Arial"/>
          <w:i/>
          <w:sz w:val="20"/>
          <w:szCs w:val="20"/>
        </w:rPr>
        <w:t xml:space="preserve">, a więc </w:t>
      </w:r>
      <w:r>
        <w:rPr>
          <w:rFonts w:ascii="Arial" w:hAnsi="Arial" w:cs="Arial"/>
          <w:i/>
          <w:sz w:val="20"/>
          <w:szCs w:val="20"/>
        </w:rPr>
        <w:t xml:space="preserve">użytkownik może wykorzystywać udostępnione dane wyłącznie </w:t>
      </w:r>
      <w:r w:rsidRPr="000516FF">
        <w:rPr>
          <w:rFonts w:ascii="Arial" w:hAnsi="Arial" w:cs="Arial"/>
          <w:i/>
          <w:sz w:val="20"/>
          <w:szCs w:val="20"/>
        </w:rPr>
        <w:t xml:space="preserve">w celach edukacyjnych oraz w </w:t>
      </w:r>
      <w:r>
        <w:rPr>
          <w:rFonts w:ascii="Arial" w:hAnsi="Arial" w:cs="Arial"/>
          <w:i/>
          <w:sz w:val="20"/>
          <w:szCs w:val="20"/>
        </w:rPr>
        <w:t xml:space="preserve">przy </w:t>
      </w:r>
      <w:r w:rsidRPr="000516FF">
        <w:rPr>
          <w:rFonts w:ascii="Arial" w:hAnsi="Arial" w:cs="Arial"/>
          <w:i/>
          <w:sz w:val="20"/>
          <w:szCs w:val="20"/>
        </w:rPr>
        <w:t>prowadzeni</w:t>
      </w:r>
      <w:r>
        <w:rPr>
          <w:rFonts w:ascii="Arial" w:hAnsi="Arial" w:cs="Arial"/>
          <w:i/>
          <w:sz w:val="20"/>
          <w:szCs w:val="20"/>
        </w:rPr>
        <w:t>u</w:t>
      </w:r>
      <w:r w:rsidRPr="000516FF">
        <w:rPr>
          <w:rFonts w:ascii="Arial" w:hAnsi="Arial" w:cs="Arial"/>
          <w:i/>
          <w:sz w:val="20"/>
          <w:szCs w:val="20"/>
        </w:rPr>
        <w:t xml:space="preserve"> badań naukowych i prac rozwojowych. Użytkownik </w:t>
      </w:r>
      <w:r>
        <w:rPr>
          <w:rFonts w:ascii="Arial" w:hAnsi="Arial" w:cs="Arial"/>
          <w:i/>
          <w:sz w:val="20"/>
          <w:szCs w:val="20"/>
        </w:rPr>
        <w:t xml:space="preserve">danych </w:t>
      </w:r>
      <w:r w:rsidRPr="000516FF">
        <w:rPr>
          <w:rFonts w:ascii="Arial" w:hAnsi="Arial" w:cs="Arial"/>
          <w:i/>
          <w:sz w:val="20"/>
          <w:szCs w:val="20"/>
        </w:rPr>
        <w:t>o</w:t>
      </w:r>
      <w:r w:rsidR="00F939DC" w:rsidRPr="000516FF">
        <w:rPr>
          <w:rFonts w:ascii="Arial" w:hAnsi="Arial" w:cs="Arial"/>
          <w:i/>
          <w:sz w:val="20"/>
          <w:szCs w:val="20"/>
        </w:rPr>
        <w:t>świadcza, że otrzymane materiały wykorzysta tylko do w/w celów, nie udostępni ich osobom trzecim oraz innym instytucjom.</w:t>
      </w:r>
      <w:r w:rsidR="00EE712B" w:rsidRPr="000516FF">
        <w:rPr>
          <w:rFonts w:ascii="Arial" w:hAnsi="Arial" w:cs="Arial"/>
          <w:i/>
          <w:sz w:val="20"/>
          <w:szCs w:val="20"/>
        </w:rPr>
        <w:t xml:space="preserve"> </w:t>
      </w:r>
    </w:p>
    <w:p w:rsidR="000516FF" w:rsidRDefault="000516FF">
      <w:pPr>
        <w:tabs>
          <w:tab w:val="left" w:leader="dot" w:pos="8505"/>
        </w:tabs>
        <w:autoSpaceDE w:val="0"/>
        <w:spacing w:before="480" w:after="360"/>
        <w:rPr>
          <w:rFonts w:ascii="Arial" w:hAnsi="Arial" w:cs="Arial"/>
          <w:sz w:val="22"/>
          <w:szCs w:val="20"/>
        </w:rPr>
      </w:pPr>
    </w:p>
    <w:p w:rsidR="000516FF" w:rsidRDefault="000516FF">
      <w:pPr>
        <w:tabs>
          <w:tab w:val="left" w:leader="dot" w:pos="8505"/>
        </w:tabs>
        <w:autoSpaceDE w:val="0"/>
        <w:spacing w:before="480" w:after="360"/>
        <w:rPr>
          <w:rFonts w:ascii="Arial" w:hAnsi="Arial" w:cs="Arial"/>
          <w:sz w:val="22"/>
          <w:szCs w:val="20"/>
        </w:rPr>
      </w:pPr>
    </w:p>
    <w:p w:rsidR="00F939DC" w:rsidRDefault="00F939DC">
      <w:pPr>
        <w:tabs>
          <w:tab w:val="left" w:leader="dot" w:pos="8505"/>
        </w:tabs>
        <w:autoSpaceDE w:val="0"/>
        <w:spacing w:before="480" w:after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Podpis zamawiającego: </w:t>
      </w:r>
      <w:r>
        <w:rPr>
          <w:rFonts w:ascii="Arial" w:hAnsi="Arial" w:cs="Arial"/>
          <w:sz w:val="22"/>
          <w:szCs w:val="20"/>
        </w:rPr>
        <w:tab/>
      </w:r>
    </w:p>
    <w:p w:rsidR="00F13A05" w:rsidRDefault="005133E9" w:rsidP="001B7836">
      <w:pPr>
        <w:tabs>
          <w:tab w:val="left" w:leader="dot" w:pos="8505"/>
        </w:tabs>
        <w:autoSpaceDE w:val="0"/>
        <w:autoSpaceDN w:val="0"/>
        <w:adjustRightInd w:val="0"/>
        <w:spacing w:before="600" w:after="360"/>
        <w:rPr>
          <w:rFonts w:ascii="Arial" w:hAnsi="Arial" w:cs="Arial"/>
          <w:sz w:val="22"/>
          <w:szCs w:val="20"/>
        </w:rPr>
      </w:pPr>
      <w:r w:rsidRPr="00DB360F">
        <w:rPr>
          <w:rFonts w:ascii="Arial" w:hAnsi="Arial" w:cs="Arial"/>
          <w:sz w:val="22"/>
          <w:szCs w:val="20"/>
        </w:rPr>
        <w:t>Podpis kierownika katedry</w:t>
      </w:r>
      <w:r>
        <w:rPr>
          <w:rFonts w:ascii="Arial" w:hAnsi="Arial" w:cs="Arial"/>
          <w:sz w:val="22"/>
          <w:szCs w:val="20"/>
        </w:rPr>
        <w:t>/</w:t>
      </w:r>
      <w:r w:rsidR="008C1D50">
        <w:rPr>
          <w:rFonts w:ascii="Arial" w:hAnsi="Arial" w:cs="Arial"/>
          <w:sz w:val="22"/>
          <w:szCs w:val="20"/>
        </w:rPr>
        <w:t>promotora pracy dyplomowej</w:t>
      </w:r>
      <w:r w:rsidRPr="00DB360F">
        <w:rPr>
          <w:rFonts w:ascii="Arial" w:hAnsi="Arial" w:cs="Arial"/>
          <w:sz w:val="22"/>
          <w:szCs w:val="20"/>
        </w:rPr>
        <w:t xml:space="preserve"> </w:t>
      </w:r>
      <w:r w:rsidRPr="00DB360F">
        <w:rPr>
          <w:rFonts w:ascii="Arial" w:hAnsi="Arial" w:cs="Arial"/>
          <w:sz w:val="22"/>
          <w:szCs w:val="20"/>
        </w:rPr>
        <w:tab/>
      </w:r>
    </w:p>
    <w:p w:rsidR="00F13A05" w:rsidRDefault="00F13A05">
      <w:pPr>
        <w:suppressAutoHyphens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Załącznik 1</w:t>
      </w:r>
    </w:p>
    <w:p w:rsidR="00F13A05" w:rsidRDefault="00F13A05">
      <w:pPr>
        <w:suppressAutoHyphens w:val="0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1857"/>
        <w:gridCol w:w="1857"/>
        <w:gridCol w:w="1858"/>
        <w:gridCol w:w="1858"/>
        <w:gridCol w:w="1858"/>
      </w:tblGrid>
      <w:tr w:rsidR="00F13A05" w:rsidTr="00F13A05">
        <w:tc>
          <w:tcPr>
            <w:tcW w:w="5000" w:type="pct"/>
            <w:gridSpan w:val="5"/>
          </w:tcPr>
          <w:p w:rsidR="00F13A05" w:rsidRPr="00F13A05" w:rsidRDefault="00F13A05" w:rsidP="00F13A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13A05">
              <w:rPr>
                <w:rFonts w:ascii="Arial" w:hAnsi="Arial" w:cs="Arial"/>
                <w:b/>
                <w:sz w:val="22"/>
                <w:szCs w:val="20"/>
              </w:rPr>
              <w:t xml:space="preserve">Wykaz godeł arkuszy 1:5 000 dla danych </w:t>
            </w:r>
            <w:proofErr w:type="spellStart"/>
            <w:r w:rsidRPr="00F13A05">
              <w:rPr>
                <w:rFonts w:ascii="Arial" w:hAnsi="Arial" w:cs="Arial"/>
                <w:b/>
                <w:sz w:val="22"/>
                <w:szCs w:val="20"/>
              </w:rPr>
              <w:t>LiDAR</w:t>
            </w:r>
            <w:proofErr w:type="spellEnd"/>
          </w:p>
          <w:p w:rsidR="00F13A05" w:rsidRDefault="00F13A05" w:rsidP="00F13A05">
            <w:pPr>
              <w:suppressAutoHyphens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(dopuszczalne godła 1:10 000); cięcie PUWG 1992</w:t>
            </w: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00" w:type="pct"/>
          </w:tcPr>
          <w:p w:rsidR="00F13A05" w:rsidRDefault="00F13A05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13A05" w:rsidRDefault="00D65C56">
      <w:pPr>
        <w:suppressAutoHyphens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B360F">
        <w:rPr>
          <w:rFonts w:ascii="Arial" w:hAnsi="Arial" w:cs="Arial"/>
          <w:sz w:val="22"/>
          <w:szCs w:val="20"/>
        </w:rPr>
        <w:t>Podpis kierownika katedry</w:t>
      </w:r>
      <w:r>
        <w:rPr>
          <w:rFonts w:ascii="Arial" w:hAnsi="Arial" w:cs="Arial"/>
          <w:sz w:val="22"/>
          <w:szCs w:val="20"/>
        </w:rPr>
        <w:t>/promotora pracy dyplomowej</w:t>
      </w:r>
      <w:r w:rsidRPr="00DB360F">
        <w:rPr>
          <w:rFonts w:ascii="Arial" w:hAnsi="Arial" w:cs="Arial"/>
          <w:sz w:val="22"/>
          <w:szCs w:val="20"/>
        </w:rPr>
        <w:t xml:space="preserve"> </w:t>
      </w:r>
      <w:r w:rsidR="00F13A05">
        <w:rPr>
          <w:rFonts w:ascii="Arial" w:hAnsi="Arial" w:cs="Arial"/>
          <w:sz w:val="22"/>
          <w:szCs w:val="20"/>
        </w:rPr>
        <w:br w:type="page"/>
      </w:r>
    </w:p>
    <w:p w:rsidR="00F939DC" w:rsidRDefault="00F13A05" w:rsidP="001B7836">
      <w:pPr>
        <w:tabs>
          <w:tab w:val="left" w:leader="dot" w:pos="8505"/>
        </w:tabs>
        <w:autoSpaceDE w:val="0"/>
        <w:autoSpaceDN w:val="0"/>
        <w:adjustRightInd w:val="0"/>
        <w:spacing w:before="600" w:after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Załącznik 2</w:t>
      </w:r>
    </w:p>
    <w:tbl>
      <w:tblPr>
        <w:tblStyle w:val="Tabela-Siatka"/>
        <w:tblW w:w="5000" w:type="pct"/>
        <w:tblLook w:val="04A0"/>
      </w:tblPr>
      <w:tblGrid>
        <w:gridCol w:w="4503"/>
        <w:gridCol w:w="4785"/>
      </w:tblGrid>
      <w:tr w:rsidR="00F13A05" w:rsidTr="00F13A05">
        <w:tc>
          <w:tcPr>
            <w:tcW w:w="5000" w:type="pct"/>
            <w:gridSpan w:val="2"/>
          </w:tcPr>
          <w:p w:rsidR="00F13A05" w:rsidRDefault="00F13A05" w:rsidP="00F13A05">
            <w:pPr>
              <w:suppressAutoHyphens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Baza Danych Obiektów Topograficznych 1:10 000 / V mapa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</w:rPr>
              <w:t xml:space="preserve"> 2</w:t>
            </w:r>
          </w:p>
        </w:tc>
      </w:tr>
      <w:tr w:rsidR="00F13A05" w:rsidTr="00F13A05">
        <w:tc>
          <w:tcPr>
            <w:tcW w:w="2424" w:type="pct"/>
          </w:tcPr>
          <w:p w:rsidR="00F13A05" w:rsidRPr="00F13A05" w:rsidRDefault="00F13A05" w:rsidP="00F13A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13A05">
              <w:rPr>
                <w:rFonts w:ascii="Arial" w:hAnsi="Arial" w:cs="Arial"/>
                <w:b/>
                <w:sz w:val="22"/>
                <w:szCs w:val="20"/>
              </w:rPr>
              <w:t>Województwo</w:t>
            </w:r>
          </w:p>
        </w:tc>
        <w:tc>
          <w:tcPr>
            <w:tcW w:w="2576" w:type="pct"/>
          </w:tcPr>
          <w:p w:rsidR="00F13A05" w:rsidRPr="00F13A05" w:rsidRDefault="00F13A05" w:rsidP="00F13A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13A05">
              <w:rPr>
                <w:rFonts w:ascii="Arial" w:hAnsi="Arial" w:cs="Arial"/>
                <w:b/>
                <w:sz w:val="22"/>
                <w:szCs w:val="20"/>
              </w:rPr>
              <w:t>Powiat</w:t>
            </w: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3A05" w:rsidTr="00F13A05">
        <w:tc>
          <w:tcPr>
            <w:tcW w:w="2424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76" w:type="pct"/>
          </w:tcPr>
          <w:p w:rsidR="00F13A05" w:rsidRDefault="00F13A05" w:rsidP="001F2E17">
            <w:pPr>
              <w:suppressAutoHyphens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13A05" w:rsidRPr="001B7836" w:rsidRDefault="00D65C56" w:rsidP="00F13A05">
      <w:pPr>
        <w:tabs>
          <w:tab w:val="left" w:leader="dot" w:pos="8505"/>
        </w:tabs>
        <w:autoSpaceDE w:val="0"/>
        <w:autoSpaceDN w:val="0"/>
        <w:adjustRightInd w:val="0"/>
        <w:spacing w:before="600" w:after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DB360F">
        <w:rPr>
          <w:rFonts w:ascii="Arial" w:hAnsi="Arial" w:cs="Arial"/>
          <w:sz w:val="22"/>
          <w:szCs w:val="20"/>
        </w:rPr>
        <w:t>odpis kierownika katedry</w:t>
      </w:r>
      <w:r>
        <w:rPr>
          <w:rFonts w:ascii="Arial" w:hAnsi="Arial" w:cs="Arial"/>
          <w:sz w:val="22"/>
          <w:szCs w:val="20"/>
        </w:rPr>
        <w:t>/promotora pracy dyplomowej</w:t>
      </w:r>
    </w:p>
    <w:sectPr w:rsidR="00F13A05" w:rsidRPr="001B7836" w:rsidSect="008611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42" w:rsidRDefault="00837B42" w:rsidP="00F13A05">
      <w:r>
        <w:separator/>
      </w:r>
    </w:p>
  </w:endnote>
  <w:endnote w:type="continuationSeparator" w:id="0">
    <w:p w:rsidR="00837B42" w:rsidRDefault="00837B42" w:rsidP="00F1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42" w:rsidRDefault="00837B42" w:rsidP="00F13A05">
      <w:r>
        <w:separator/>
      </w:r>
    </w:p>
  </w:footnote>
  <w:footnote w:type="continuationSeparator" w:id="0">
    <w:p w:rsidR="00837B42" w:rsidRDefault="00837B42" w:rsidP="00F13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E9"/>
    <w:rsid w:val="000516FF"/>
    <w:rsid w:val="001B7836"/>
    <w:rsid w:val="002F0B0E"/>
    <w:rsid w:val="004068B5"/>
    <w:rsid w:val="005133E9"/>
    <w:rsid w:val="007D5276"/>
    <w:rsid w:val="00837B42"/>
    <w:rsid w:val="0086116D"/>
    <w:rsid w:val="008C1D50"/>
    <w:rsid w:val="00A46F23"/>
    <w:rsid w:val="00D65C56"/>
    <w:rsid w:val="00EE712B"/>
    <w:rsid w:val="00F13A05"/>
    <w:rsid w:val="00F9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6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6116D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6116D"/>
    <w:pPr>
      <w:keepNext/>
      <w:tabs>
        <w:tab w:val="num" w:pos="576"/>
      </w:tabs>
      <w:ind w:left="576" w:hanging="576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116D"/>
  </w:style>
  <w:style w:type="character" w:customStyle="1" w:styleId="WW8Num1z1">
    <w:name w:val="WW8Num1z1"/>
    <w:rsid w:val="0086116D"/>
  </w:style>
  <w:style w:type="character" w:customStyle="1" w:styleId="WW8Num1z2">
    <w:name w:val="WW8Num1z2"/>
    <w:rsid w:val="0086116D"/>
  </w:style>
  <w:style w:type="character" w:customStyle="1" w:styleId="WW8Num1z3">
    <w:name w:val="WW8Num1z3"/>
    <w:rsid w:val="0086116D"/>
  </w:style>
  <w:style w:type="character" w:customStyle="1" w:styleId="WW8Num1z4">
    <w:name w:val="WW8Num1z4"/>
    <w:rsid w:val="0086116D"/>
  </w:style>
  <w:style w:type="character" w:customStyle="1" w:styleId="WW8Num1z5">
    <w:name w:val="WW8Num1z5"/>
    <w:rsid w:val="0086116D"/>
  </w:style>
  <w:style w:type="character" w:customStyle="1" w:styleId="WW8Num1z6">
    <w:name w:val="WW8Num1z6"/>
    <w:rsid w:val="0086116D"/>
  </w:style>
  <w:style w:type="character" w:customStyle="1" w:styleId="WW8Num1z7">
    <w:name w:val="WW8Num1z7"/>
    <w:rsid w:val="0086116D"/>
  </w:style>
  <w:style w:type="character" w:customStyle="1" w:styleId="WW8Num1z8">
    <w:name w:val="WW8Num1z8"/>
    <w:rsid w:val="0086116D"/>
  </w:style>
  <w:style w:type="character" w:customStyle="1" w:styleId="WW8Num2z0">
    <w:name w:val="WW8Num2z0"/>
    <w:rsid w:val="0086116D"/>
    <w:rPr>
      <w:rFonts w:hint="default"/>
    </w:rPr>
  </w:style>
  <w:style w:type="character" w:customStyle="1" w:styleId="WW8Num2z1">
    <w:name w:val="WW8Num2z1"/>
    <w:rsid w:val="0086116D"/>
  </w:style>
  <w:style w:type="character" w:customStyle="1" w:styleId="WW8Num2z2">
    <w:name w:val="WW8Num2z2"/>
    <w:rsid w:val="0086116D"/>
  </w:style>
  <w:style w:type="character" w:customStyle="1" w:styleId="WW8Num2z3">
    <w:name w:val="WW8Num2z3"/>
    <w:rsid w:val="0086116D"/>
  </w:style>
  <w:style w:type="character" w:customStyle="1" w:styleId="WW8Num2z4">
    <w:name w:val="WW8Num2z4"/>
    <w:rsid w:val="0086116D"/>
  </w:style>
  <w:style w:type="character" w:customStyle="1" w:styleId="WW8Num2z5">
    <w:name w:val="WW8Num2z5"/>
    <w:rsid w:val="0086116D"/>
  </w:style>
  <w:style w:type="character" w:customStyle="1" w:styleId="WW8Num2z6">
    <w:name w:val="WW8Num2z6"/>
    <w:rsid w:val="0086116D"/>
  </w:style>
  <w:style w:type="character" w:customStyle="1" w:styleId="WW8Num2z7">
    <w:name w:val="WW8Num2z7"/>
    <w:rsid w:val="0086116D"/>
  </w:style>
  <w:style w:type="character" w:customStyle="1" w:styleId="WW8Num2z8">
    <w:name w:val="WW8Num2z8"/>
    <w:rsid w:val="0086116D"/>
  </w:style>
  <w:style w:type="character" w:customStyle="1" w:styleId="WW8Num3z0">
    <w:name w:val="WW8Num3z0"/>
    <w:rsid w:val="0086116D"/>
    <w:rPr>
      <w:rFonts w:hint="default"/>
      <w:b/>
      <w:sz w:val="24"/>
    </w:rPr>
  </w:style>
  <w:style w:type="character" w:customStyle="1" w:styleId="WW8Num3z1">
    <w:name w:val="WW8Num3z1"/>
    <w:rsid w:val="0086116D"/>
  </w:style>
  <w:style w:type="character" w:customStyle="1" w:styleId="WW8Num3z2">
    <w:name w:val="WW8Num3z2"/>
    <w:rsid w:val="0086116D"/>
  </w:style>
  <w:style w:type="character" w:customStyle="1" w:styleId="WW8Num3z3">
    <w:name w:val="WW8Num3z3"/>
    <w:rsid w:val="0086116D"/>
  </w:style>
  <w:style w:type="character" w:customStyle="1" w:styleId="WW8Num3z4">
    <w:name w:val="WW8Num3z4"/>
    <w:rsid w:val="0086116D"/>
  </w:style>
  <w:style w:type="character" w:customStyle="1" w:styleId="WW8Num3z5">
    <w:name w:val="WW8Num3z5"/>
    <w:rsid w:val="0086116D"/>
  </w:style>
  <w:style w:type="character" w:customStyle="1" w:styleId="WW8Num3z6">
    <w:name w:val="WW8Num3z6"/>
    <w:rsid w:val="0086116D"/>
  </w:style>
  <w:style w:type="character" w:customStyle="1" w:styleId="WW8Num3z7">
    <w:name w:val="WW8Num3z7"/>
    <w:rsid w:val="0086116D"/>
  </w:style>
  <w:style w:type="character" w:customStyle="1" w:styleId="WW8Num3z8">
    <w:name w:val="WW8Num3z8"/>
    <w:rsid w:val="0086116D"/>
  </w:style>
  <w:style w:type="character" w:customStyle="1" w:styleId="WW8Num4z0">
    <w:name w:val="WW8Num4z0"/>
    <w:rsid w:val="0086116D"/>
  </w:style>
  <w:style w:type="character" w:customStyle="1" w:styleId="WW8Num4z1">
    <w:name w:val="WW8Num4z1"/>
    <w:rsid w:val="0086116D"/>
  </w:style>
  <w:style w:type="character" w:customStyle="1" w:styleId="WW8Num4z2">
    <w:name w:val="WW8Num4z2"/>
    <w:rsid w:val="0086116D"/>
  </w:style>
  <w:style w:type="character" w:customStyle="1" w:styleId="WW8Num4z3">
    <w:name w:val="WW8Num4z3"/>
    <w:rsid w:val="0086116D"/>
  </w:style>
  <w:style w:type="character" w:customStyle="1" w:styleId="WW8Num4z4">
    <w:name w:val="WW8Num4z4"/>
    <w:rsid w:val="0086116D"/>
  </w:style>
  <w:style w:type="character" w:customStyle="1" w:styleId="WW8Num4z5">
    <w:name w:val="WW8Num4z5"/>
    <w:rsid w:val="0086116D"/>
  </w:style>
  <w:style w:type="character" w:customStyle="1" w:styleId="WW8Num4z6">
    <w:name w:val="WW8Num4z6"/>
    <w:rsid w:val="0086116D"/>
  </w:style>
  <w:style w:type="character" w:customStyle="1" w:styleId="WW8Num4z7">
    <w:name w:val="WW8Num4z7"/>
    <w:rsid w:val="0086116D"/>
  </w:style>
  <w:style w:type="character" w:customStyle="1" w:styleId="WW8Num4z8">
    <w:name w:val="WW8Num4z8"/>
    <w:rsid w:val="0086116D"/>
  </w:style>
  <w:style w:type="character" w:customStyle="1" w:styleId="WW8Num5z0">
    <w:name w:val="WW8Num5z0"/>
    <w:rsid w:val="0086116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6116D"/>
    <w:rPr>
      <w:rFonts w:ascii="Courier New" w:hAnsi="Courier New" w:cs="Courier New" w:hint="default"/>
    </w:rPr>
  </w:style>
  <w:style w:type="character" w:customStyle="1" w:styleId="WW8Num5z2">
    <w:name w:val="WW8Num5z2"/>
    <w:rsid w:val="0086116D"/>
    <w:rPr>
      <w:rFonts w:ascii="Wingdings" w:hAnsi="Wingdings" w:cs="Wingdings" w:hint="default"/>
    </w:rPr>
  </w:style>
  <w:style w:type="character" w:customStyle="1" w:styleId="WW8Num5z3">
    <w:name w:val="WW8Num5z3"/>
    <w:rsid w:val="0086116D"/>
    <w:rPr>
      <w:rFonts w:ascii="Symbol" w:hAnsi="Symbol" w:cs="Symbol" w:hint="default"/>
    </w:rPr>
  </w:style>
  <w:style w:type="character" w:customStyle="1" w:styleId="WW8Num6z0">
    <w:name w:val="WW8Num6z0"/>
    <w:rsid w:val="0086116D"/>
    <w:rPr>
      <w:rFonts w:hint="default"/>
    </w:rPr>
  </w:style>
  <w:style w:type="character" w:customStyle="1" w:styleId="WW8Num6z1">
    <w:name w:val="WW8Num6z1"/>
    <w:rsid w:val="0086116D"/>
  </w:style>
  <w:style w:type="character" w:customStyle="1" w:styleId="WW8Num6z2">
    <w:name w:val="WW8Num6z2"/>
    <w:rsid w:val="0086116D"/>
  </w:style>
  <w:style w:type="character" w:customStyle="1" w:styleId="WW8Num6z3">
    <w:name w:val="WW8Num6z3"/>
    <w:rsid w:val="0086116D"/>
  </w:style>
  <w:style w:type="character" w:customStyle="1" w:styleId="WW8Num6z4">
    <w:name w:val="WW8Num6z4"/>
    <w:rsid w:val="0086116D"/>
  </w:style>
  <w:style w:type="character" w:customStyle="1" w:styleId="WW8Num6z5">
    <w:name w:val="WW8Num6z5"/>
    <w:rsid w:val="0086116D"/>
  </w:style>
  <w:style w:type="character" w:customStyle="1" w:styleId="WW8Num6z6">
    <w:name w:val="WW8Num6z6"/>
    <w:rsid w:val="0086116D"/>
  </w:style>
  <w:style w:type="character" w:customStyle="1" w:styleId="WW8Num6z7">
    <w:name w:val="WW8Num6z7"/>
    <w:rsid w:val="0086116D"/>
  </w:style>
  <w:style w:type="character" w:customStyle="1" w:styleId="WW8Num6z8">
    <w:name w:val="WW8Num6z8"/>
    <w:rsid w:val="0086116D"/>
  </w:style>
  <w:style w:type="character" w:customStyle="1" w:styleId="WW8Num7z0">
    <w:name w:val="WW8Num7z0"/>
    <w:rsid w:val="0086116D"/>
    <w:rPr>
      <w:rFonts w:hint="default"/>
    </w:rPr>
  </w:style>
  <w:style w:type="character" w:customStyle="1" w:styleId="WW8Num7z1">
    <w:name w:val="WW8Num7z1"/>
    <w:rsid w:val="0086116D"/>
  </w:style>
  <w:style w:type="character" w:customStyle="1" w:styleId="WW8Num7z2">
    <w:name w:val="WW8Num7z2"/>
    <w:rsid w:val="0086116D"/>
  </w:style>
  <w:style w:type="character" w:customStyle="1" w:styleId="WW8Num7z3">
    <w:name w:val="WW8Num7z3"/>
    <w:rsid w:val="0086116D"/>
  </w:style>
  <w:style w:type="character" w:customStyle="1" w:styleId="WW8Num7z4">
    <w:name w:val="WW8Num7z4"/>
    <w:rsid w:val="0086116D"/>
  </w:style>
  <w:style w:type="character" w:customStyle="1" w:styleId="WW8Num7z5">
    <w:name w:val="WW8Num7z5"/>
    <w:rsid w:val="0086116D"/>
  </w:style>
  <w:style w:type="character" w:customStyle="1" w:styleId="WW8Num7z6">
    <w:name w:val="WW8Num7z6"/>
    <w:rsid w:val="0086116D"/>
  </w:style>
  <w:style w:type="character" w:customStyle="1" w:styleId="WW8Num7z7">
    <w:name w:val="WW8Num7z7"/>
    <w:rsid w:val="0086116D"/>
  </w:style>
  <w:style w:type="character" w:customStyle="1" w:styleId="WW8Num7z8">
    <w:name w:val="WW8Num7z8"/>
    <w:rsid w:val="0086116D"/>
  </w:style>
  <w:style w:type="character" w:customStyle="1" w:styleId="WW8Num8z0">
    <w:name w:val="WW8Num8z0"/>
    <w:rsid w:val="0086116D"/>
    <w:rPr>
      <w:rFonts w:ascii="Symbol" w:hAnsi="Symbol" w:cs="Symbol" w:hint="default"/>
    </w:rPr>
  </w:style>
  <w:style w:type="character" w:customStyle="1" w:styleId="WW8Num8z1">
    <w:name w:val="WW8Num8z1"/>
    <w:rsid w:val="0086116D"/>
  </w:style>
  <w:style w:type="character" w:customStyle="1" w:styleId="WW8Num8z2">
    <w:name w:val="WW8Num8z2"/>
    <w:rsid w:val="0086116D"/>
  </w:style>
  <w:style w:type="character" w:customStyle="1" w:styleId="WW8Num8z3">
    <w:name w:val="WW8Num8z3"/>
    <w:rsid w:val="0086116D"/>
  </w:style>
  <w:style w:type="character" w:customStyle="1" w:styleId="WW8Num8z4">
    <w:name w:val="WW8Num8z4"/>
    <w:rsid w:val="0086116D"/>
  </w:style>
  <w:style w:type="character" w:customStyle="1" w:styleId="WW8Num8z5">
    <w:name w:val="WW8Num8z5"/>
    <w:rsid w:val="0086116D"/>
  </w:style>
  <w:style w:type="character" w:customStyle="1" w:styleId="WW8Num8z6">
    <w:name w:val="WW8Num8z6"/>
    <w:rsid w:val="0086116D"/>
  </w:style>
  <w:style w:type="character" w:customStyle="1" w:styleId="WW8Num8z7">
    <w:name w:val="WW8Num8z7"/>
    <w:rsid w:val="0086116D"/>
  </w:style>
  <w:style w:type="character" w:customStyle="1" w:styleId="WW8Num8z8">
    <w:name w:val="WW8Num8z8"/>
    <w:rsid w:val="0086116D"/>
  </w:style>
  <w:style w:type="character" w:customStyle="1" w:styleId="WW8Num9z0">
    <w:name w:val="WW8Num9z0"/>
    <w:rsid w:val="0086116D"/>
    <w:rPr>
      <w:rFonts w:ascii="Times New Roman" w:hAnsi="Times New Roman" w:cs="Times New Roman" w:hint="default"/>
    </w:rPr>
  </w:style>
  <w:style w:type="character" w:customStyle="1" w:styleId="WW8Num9z1">
    <w:name w:val="WW8Num9z1"/>
    <w:rsid w:val="0086116D"/>
    <w:rPr>
      <w:rFonts w:ascii="Times New Roman" w:hAnsi="Times New Roman" w:cs="Times New Roman"/>
    </w:rPr>
  </w:style>
  <w:style w:type="character" w:customStyle="1" w:styleId="WW8Num10z0">
    <w:name w:val="WW8Num10z0"/>
    <w:rsid w:val="0086116D"/>
    <w:rPr>
      <w:rFonts w:ascii="Symbol" w:hAnsi="Symbol" w:cs="Symbol" w:hint="default"/>
    </w:rPr>
  </w:style>
  <w:style w:type="character" w:customStyle="1" w:styleId="WW8Num10z1">
    <w:name w:val="WW8Num10z1"/>
    <w:rsid w:val="0086116D"/>
    <w:rPr>
      <w:rFonts w:ascii="Courier New" w:hAnsi="Courier New" w:cs="Courier New" w:hint="default"/>
    </w:rPr>
  </w:style>
  <w:style w:type="character" w:customStyle="1" w:styleId="WW8Num10z2">
    <w:name w:val="WW8Num10z2"/>
    <w:rsid w:val="0086116D"/>
    <w:rPr>
      <w:rFonts w:ascii="Wingdings" w:hAnsi="Wingdings" w:cs="Wingdings" w:hint="default"/>
    </w:rPr>
  </w:style>
  <w:style w:type="character" w:customStyle="1" w:styleId="WW8Num11z0">
    <w:name w:val="WW8Num11z0"/>
    <w:rsid w:val="0086116D"/>
  </w:style>
  <w:style w:type="character" w:customStyle="1" w:styleId="WW8Num11z1">
    <w:name w:val="WW8Num11z1"/>
    <w:rsid w:val="0086116D"/>
  </w:style>
  <w:style w:type="character" w:customStyle="1" w:styleId="WW8Num11z2">
    <w:name w:val="WW8Num11z2"/>
    <w:rsid w:val="0086116D"/>
  </w:style>
  <w:style w:type="character" w:customStyle="1" w:styleId="WW8Num11z3">
    <w:name w:val="WW8Num11z3"/>
    <w:rsid w:val="0086116D"/>
  </w:style>
  <w:style w:type="character" w:customStyle="1" w:styleId="WW8Num11z4">
    <w:name w:val="WW8Num11z4"/>
    <w:rsid w:val="0086116D"/>
  </w:style>
  <w:style w:type="character" w:customStyle="1" w:styleId="WW8Num11z5">
    <w:name w:val="WW8Num11z5"/>
    <w:rsid w:val="0086116D"/>
  </w:style>
  <w:style w:type="character" w:customStyle="1" w:styleId="WW8Num11z6">
    <w:name w:val="WW8Num11z6"/>
    <w:rsid w:val="0086116D"/>
  </w:style>
  <w:style w:type="character" w:customStyle="1" w:styleId="WW8Num11z7">
    <w:name w:val="WW8Num11z7"/>
    <w:rsid w:val="0086116D"/>
  </w:style>
  <w:style w:type="character" w:customStyle="1" w:styleId="WW8Num11z8">
    <w:name w:val="WW8Num11z8"/>
    <w:rsid w:val="0086116D"/>
  </w:style>
  <w:style w:type="character" w:customStyle="1" w:styleId="WW8Num12z0">
    <w:name w:val="WW8Num12z0"/>
    <w:rsid w:val="0086116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86116D"/>
    <w:rPr>
      <w:rFonts w:ascii="Courier New" w:hAnsi="Courier New" w:cs="Courier New" w:hint="default"/>
    </w:rPr>
  </w:style>
  <w:style w:type="character" w:customStyle="1" w:styleId="WW8Num12z2">
    <w:name w:val="WW8Num12z2"/>
    <w:rsid w:val="0086116D"/>
    <w:rPr>
      <w:rFonts w:ascii="Wingdings" w:hAnsi="Wingdings" w:cs="Wingdings" w:hint="default"/>
    </w:rPr>
  </w:style>
  <w:style w:type="character" w:customStyle="1" w:styleId="WW8Num12z3">
    <w:name w:val="WW8Num12z3"/>
    <w:rsid w:val="0086116D"/>
    <w:rPr>
      <w:rFonts w:ascii="Symbol" w:hAnsi="Symbol" w:cs="Symbol" w:hint="default"/>
    </w:rPr>
  </w:style>
  <w:style w:type="character" w:customStyle="1" w:styleId="WW8Num13z0">
    <w:name w:val="WW8Num13z0"/>
    <w:rsid w:val="0086116D"/>
    <w:rPr>
      <w:rFonts w:hint="default"/>
    </w:rPr>
  </w:style>
  <w:style w:type="character" w:customStyle="1" w:styleId="WW8Num13z1">
    <w:name w:val="WW8Num13z1"/>
    <w:rsid w:val="0086116D"/>
  </w:style>
  <w:style w:type="character" w:customStyle="1" w:styleId="WW8Num13z2">
    <w:name w:val="WW8Num13z2"/>
    <w:rsid w:val="0086116D"/>
  </w:style>
  <w:style w:type="character" w:customStyle="1" w:styleId="WW8Num13z3">
    <w:name w:val="WW8Num13z3"/>
    <w:rsid w:val="0086116D"/>
  </w:style>
  <w:style w:type="character" w:customStyle="1" w:styleId="WW8Num13z4">
    <w:name w:val="WW8Num13z4"/>
    <w:rsid w:val="0086116D"/>
  </w:style>
  <w:style w:type="character" w:customStyle="1" w:styleId="WW8Num13z5">
    <w:name w:val="WW8Num13z5"/>
    <w:rsid w:val="0086116D"/>
  </w:style>
  <w:style w:type="character" w:customStyle="1" w:styleId="WW8Num13z6">
    <w:name w:val="WW8Num13z6"/>
    <w:rsid w:val="0086116D"/>
  </w:style>
  <w:style w:type="character" w:customStyle="1" w:styleId="WW8Num13z7">
    <w:name w:val="WW8Num13z7"/>
    <w:rsid w:val="0086116D"/>
  </w:style>
  <w:style w:type="character" w:customStyle="1" w:styleId="WW8Num13z8">
    <w:name w:val="WW8Num13z8"/>
    <w:rsid w:val="0086116D"/>
  </w:style>
  <w:style w:type="character" w:customStyle="1" w:styleId="WW8Num14z0">
    <w:name w:val="WW8Num14z0"/>
    <w:rsid w:val="0086116D"/>
    <w:rPr>
      <w:rFonts w:hint="default"/>
    </w:rPr>
  </w:style>
  <w:style w:type="character" w:customStyle="1" w:styleId="WW8Num14z1">
    <w:name w:val="WW8Num14z1"/>
    <w:rsid w:val="0086116D"/>
  </w:style>
  <w:style w:type="character" w:customStyle="1" w:styleId="WW8Num14z2">
    <w:name w:val="WW8Num14z2"/>
    <w:rsid w:val="0086116D"/>
  </w:style>
  <w:style w:type="character" w:customStyle="1" w:styleId="WW8Num14z3">
    <w:name w:val="WW8Num14z3"/>
    <w:rsid w:val="0086116D"/>
  </w:style>
  <w:style w:type="character" w:customStyle="1" w:styleId="WW8Num14z4">
    <w:name w:val="WW8Num14z4"/>
    <w:rsid w:val="0086116D"/>
  </w:style>
  <w:style w:type="character" w:customStyle="1" w:styleId="WW8Num14z5">
    <w:name w:val="WW8Num14z5"/>
    <w:rsid w:val="0086116D"/>
  </w:style>
  <w:style w:type="character" w:customStyle="1" w:styleId="WW8Num14z6">
    <w:name w:val="WW8Num14z6"/>
    <w:rsid w:val="0086116D"/>
  </w:style>
  <w:style w:type="character" w:customStyle="1" w:styleId="WW8Num14z7">
    <w:name w:val="WW8Num14z7"/>
    <w:rsid w:val="0086116D"/>
  </w:style>
  <w:style w:type="character" w:customStyle="1" w:styleId="WW8Num14z8">
    <w:name w:val="WW8Num14z8"/>
    <w:rsid w:val="0086116D"/>
  </w:style>
  <w:style w:type="character" w:customStyle="1" w:styleId="WW8Num15z0">
    <w:name w:val="WW8Num15z0"/>
    <w:rsid w:val="0086116D"/>
    <w:rPr>
      <w:rFonts w:ascii="Times New Roman" w:eastAsia="Times New Roman" w:hAnsi="Times New Roman" w:cs="Times New Roman" w:hint="default"/>
      <w:b w:val="0"/>
    </w:rPr>
  </w:style>
  <w:style w:type="character" w:customStyle="1" w:styleId="WW8Num15z1">
    <w:name w:val="WW8Num15z1"/>
    <w:rsid w:val="0086116D"/>
    <w:rPr>
      <w:rFonts w:ascii="Courier New" w:hAnsi="Courier New" w:cs="Courier New" w:hint="default"/>
    </w:rPr>
  </w:style>
  <w:style w:type="character" w:customStyle="1" w:styleId="WW8Num15z2">
    <w:name w:val="WW8Num15z2"/>
    <w:rsid w:val="0086116D"/>
    <w:rPr>
      <w:rFonts w:ascii="Wingdings" w:hAnsi="Wingdings" w:cs="Wingdings" w:hint="default"/>
    </w:rPr>
  </w:style>
  <w:style w:type="character" w:customStyle="1" w:styleId="WW8Num15z3">
    <w:name w:val="WW8Num15z3"/>
    <w:rsid w:val="0086116D"/>
    <w:rPr>
      <w:rFonts w:ascii="Symbol" w:hAnsi="Symbol" w:cs="Symbol" w:hint="default"/>
    </w:rPr>
  </w:style>
  <w:style w:type="character" w:customStyle="1" w:styleId="WW8Num16z0">
    <w:name w:val="WW8Num16z0"/>
    <w:rsid w:val="0086116D"/>
  </w:style>
  <w:style w:type="character" w:customStyle="1" w:styleId="WW8Num16z1">
    <w:name w:val="WW8Num16z1"/>
    <w:rsid w:val="0086116D"/>
  </w:style>
  <w:style w:type="character" w:customStyle="1" w:styleId="WW8Num16z2">
    <w:name w:val="WW8Num16z2"/>
    <w:rsid w:val="0086116D"/>
  </w:style>
  <w:style w:type="character" w:customStyle="1" w:styleId="WW8Num16z3">
    <w:name w:val="WW8Num16z3"/>
    <w:rsid w:val="0086116D"/>
  </w:style>
  <w:style w:type="character" w:customStyle="1" w:styleId="WW8Num16z4">
    <w:name w:val="WW8Num16z4"/>
    <w:rsid w:val="0086116D"/>
  </w:style>
  <w:style w:type="character" w:customStyle="1" w:styleId="WW8Num16z5">
    <w:name w:val="WW8Num16z5"/>
    <w:rsid w:val="0086116D"/>
  </w:style>
  <w:style w:type="character" w:customStyle="1" w:styleId="WW8Num16z6">
    <w:name w:val="WW8Num16z6"/>
    <w:rsid w:val="0086116D"/>
  </w:style>
  <w:style w:type="character" w:customStyle="1" w:styleId="WW8Num16z7">
    <w:name w:val="WW8Num16z7"/>
    <w:rsid w:val="0086116D"/>
  </w:style>
  <w:style w:type="character" w:customStyle="1" w:styleId="WW8Num16z8">
    <w:name w:val="WW8Num16z8"/>
    <w:rsid w:val="0086116D"/>
  </w:style>
  <w:style w:type="character" w:customStyle="1" w:styleId="WW8Num17z0">
    <w:name w:val="WW8Num17z0"/>
    <w:rsid w:val="0086116D"/>
    <w:rPr>
      <w:rFonts w:hint="default"/>
    </w:rPr>
  </w:style>
  <w:style w:type="character" w:customStyle="1" w:styleId="WW8Num17z1">
    <w:name w:val="WW8Num17z1"/>
    <w:rsid w:val="0086116D"/>
  </w:style>
  <w:style w:type="character" w:customStyle="1" w:styleId="WW8Num17z2">
    <w:name w:val="WW8Num17z2"/>
    <w:rsid w:val="0086116D"/>
  </w:style>
  <w:style w:type="character" w:customStyle="1" w:styleId="WW8Num17z3">
    <w:name w:val="WW8Num17z3"/>
    <w:rsid w:val="0086116D"/>
  </w:style>
  <w:style w:type="character" w:customStyle="1" w:styleId="WW8Num17z4">
    <w:name w:val="WW8Num17z4"/>
    <w:rsid w:val="0086116D"/>
  </w:style>
  <w:style w:type="character" w:customStyle="1" w:styleId="WW8Num17z5">
    <w:name w:val="WW8Num17z5"/>
    <w:rsid w:val="0086116D"/>
  </w:style>
  <w:style w:type="character" w:customStyle="1" w:styleId="WW8Num17z6">
    <w:name w:val="WW8Num17z6"/>
    <w:rsid w:val="0086116D"/>
  </w:style>
  <w:style w:type="character" w:customStyle="1" w:styleId="WW8Num17z7">
    <w:name w:val="WW8Num17z7"/>
    <w:rsid w:val="0086116D"/>
  </w:style>
  <w:style w:type="character" w:customStyle="1" w:styleId="WW8Num17z8">
    <w:name w:val="WW8Num17z8"/>
    <w:rsid w:val="0086116D"/>
  </w:style>
  <w:style w:type="character" w:customStyle="1" w:styleId="WW8Num18z0">
    <w:name w:val="WW8Num18z0"/>
    <w:rsid w:val="0086116D"/>
    <w:rPr>
      <w:rFonts w:ascii="Times New Roman" w:hAnsi="Times New Roman" w:cs="Times New Roman" w:hint="default"/>
      <w:color w:val="auto"/>
    </w:rPr>
  </w:style>
  <w:style w:type="character" w:customStyle="1" w:styleId="WW8Num18z1">
    <w:name w:val="WW8Num18z1"/>
    <w:rsid w:val="0086116D"/>
    <w:rPr>
      <w:rFonts w:ascii="Times New Roman" w:hAnsi="Times New Roman" w:cs="Times New Roman"/>
    </w:rPr>
  </w:style>
  <w:style w:type="character" w:customStyle="1" w:styleId="WW8Num19z0">
    <w:name w:val="WW8Num19z0"/>
    <w:rsid w:val="0086116D"/>
    <w:rPr>
      <w:rFonts w:hint="default"/>
    </w:rPr>
  </w:style>
  <w:style w:type="character" w:customStyle="1" w:styleId="WW8Num19z1">
    <w:name w:val="WW8Num19z1"/>
    <w:rsid w:val="0086116D"/>
  </w:style>
  <w:style w:type="character" w:customStyle="1" w:styleId="WW8Num19z2">
    <w:name w:val="WW8Num19z2"/>
    <w:rsid w:val="0086116D"/>
  </w:style>
  <w:style w:type="character" w:customStyle="1" w:styleId="WW8Num19z3">
    <w:name w:val="WW8Num19z3"/>
    <w:rsid w:val="0086116D"/>
  </w:style>
  <w:style w:type="character" w:customStyle="1" w:styleId="WW8Num19z4">
    <w:name w:val="WW8Num19z4"/>
    <w:rsid w:val="0086116D"/>
  </w:style>
  <w:style w:type="character" w:customStyle="1" w:styleId="WW8Num19z5">
    <w:name w:val="WW8Num19z5"/>
    <w:rsid w:val="0086116D"/>
  </w:style>
  <w:style w:type="character" w:customStyle="1" w:styleId="WW8Num19z6">
    <w:name w:val="WW8Num19z6"/>
    <w:rsid w:val="0086116D"/>
  </w:style>
  <w:style w:type="character" w:customStyle="1" w:styleId="WW8Num19z7">
    <w:name w:val="WW8Num19z7"/>
    <w:rsid w:val="0086116D"/>
  </w:style>
  <w:style w:type="character" w:customStyle="1" w:styleId="WW8Num19z8">
    <w:name w:val="WW8Num19z8"/>
    <w:rsid w:val="0086116D"/>
  </w:style>
  <w:style w:type="character" w:customStyle="1" w:styleId="WW8Num20z0">
    <w:name w:val="WW8Num20z0"/>
    <w:rsid w:val="0086116D"/>
  </w:style>
  <w:style w:type="character" w:customStyle="1" w:styleId="WW8Num20z1">
    <w:name w:val="WW8Num20z1"/>
    <w:rsid w:val="0086116D"/>
  </w:style>
  <w:style w:type="character" w:customStyle="1" w:styleId="WW8Num20z2">
    <w:name w:val="WW8Num20z2"/>
    <w:rsid w:val="0086116D"/>
  </w:style>
  <w:style w:type="character" w:customStyle="1" w:styleId="WW8Num20z3">
    <w:name w:val="WW8Num20z3"/>
    <w:rsid w:val="0086116D"/>
  </w:style>
  <w:style w:type="character" w:customStyle="1" w:styleId="WW8Num20z4">
    <w:name w:val="WW8Num20z4"/>
    <w:rsid w:val="0086116D"/>
  </w:style>
  <w:style w:type="character" w:customStyle="1" w:styleId="WW8Num20z5">
    <w:name w:val="WW8Num20z5"/>
    <w:rsid w:val="0086116D"/>
  </w:style>
  <w:style w:type="character" w:customStyle="1" w:styleId="WW8Num20z6">
    <w:name w:val="WW8Num20z6"/>
    <w:rsid w:val="0086116D"/>
  </w:style>
  <w:style w:type="character" w:customStyle="1" w:styleId="WW8Num20z7">
    <w:name w:val="WW8Num20z7"/>
    <w:rsid w:val="0086116D"/>
  </w:style>
  <w:style w:type="character" w:customStyle="1" w:styleId="WW8Num20z8">
    <w:name w:val="WW8Num20z8"/>
    <w:rsid w:val="0086116D"/>
  </w:style>
  <w:style w:type="character" w:customStyle="1" w:styleId="Domylnaczcionkaakapitu1">
    <w:name w:val="Domyślna czcionka akapitu1"/>
    <w:rsid w:val="0086116D"/>
  </w:style>
  <w:style w:type="character" w:customStyle="1" w:styleId="st">
    <w:name w:val="st"/>
    <w:basedOn w:val="Domylnaczcionkaakapitu1"/>
    <w:rsid w:val="0086116D"/>
  </w:style>
  <w:style w:type="character" w:customStyle="1" w:styleId="Odwoaniedokomentarza1">
    <w:name w:val="Odwołanie do komentarza1"/>
    <w:rsid w:val="0086116D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611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6116D"/>
    <w:pPr>
      <w:spacing w:after="140" w:line="288" w:lineRule="auto"/>
    </w:pPr>
  </w:style>
  <w:style w:type="paragraph" w:styleId="Lista">
    <w:name w:val="List"/>
    <w:basedOn w:val="Tekstpodstawowy"/>
    <w:rsid w:val="0086116D"/>
    <w:rPr>
      <w:rFonts w:cs="Mangal"/>
    </w:rPr>
  </w:style>
  <w:style w:type="paragraph" w:styleId="Legenda">
    <w:name w:val="caption"/>
    <w:basedOn w:val="Normalny"/>
    <w:qFormat/>
    <w:rsid w:val="008611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6116D"/>
    <w:pPr>
      <w:suppressLineNumbers/>
    </w:pPr>
    <w:rPr>
      <w:rFonts w:cs="Mangal"/>
    </w:rPr>
  </w:style>
  <w:style w:type="paragraph" w:styleId="Nagwek">
    <w:name w:val="header"/>
    <w:basedOn w:val="Normalny"/>
    <w:rsid w:val="008611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116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611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sid w:val="0086116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86116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6116D"/>
    <w:rPr>
      <w:b/>
      <w:bCs/>
    </w:rPr>
  </w:style>
  <w:style w:type="paragraph" w:customStyle="1" w:styleId="Zawartoramki">
    <w:name w:val="Zawartość ramki"/>
    <w:basedOn w:val="Normalny"/>
    <w:rsid w:val="0086116D"/>
  </w:style>
  <w:style w:type="paragraph" w:customStyle="1" w:styleId="Zawartotabeli">
    <w:name w:val="Zawartość tabeli"/>
    <w:basedOn w:val="Normalny"/>
    <w:rsid w:val="0086116D"/>
    <w:pPr>
      <w:suppressLineNumbers/>
    </w:pPr>
  </w:style>
  <w:style w:type="paragraph" w:customStyle="1" w:styleId="Nagwektabeli">
    <w:name w:val="Nagłówek tabeli"/>
    <w:basedOn w:val="Zawartotabeli"/>
    <w:rsid w:val="0086116D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13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A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A05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A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Lucyna</cp:lastModifiedBy>
  <cp:revision>2</cp:revision>
  <cp:lastPrinted>2013-01-23T15:28:00Z</cp:lastPrinted>
  <dcterms:created xsi:type="dcterms:W3CDTF">2016-01-07T11:51:00Z</dcterms:created>
  <dcterms:modified xsi:type="dcterms:W3CDTF">2016-01-07T11:51:00Z</dcterms:modified>
</cp:coreProperties>
</file>